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6B50" w14:textId="06A9C070" w:rsidR="00856C35" w:rsidRDefault="00856C35" w:rsidP="00856C35">
      <w:pPr>
        <w:pStyle w:val="Heading2"/>
      </w:pPr>
      <w:r w:rsidRPr="00856C35">
        <w:t>Applicant Information</w:t>
      </w:r>
      <w:r w:rsidR="00DA2209">
        <w:t xml:space="preserve"> </w:t>
      </w:r>
      <w:proofErr w:type="gramStart"/>
      <w:r w:rsidR="00DA2209">
        <w:t>( PLEASE</w:t>
      </w:r>
      <w:proofErr w:type="gramEnd"/>
      <w:r w:rsidR="00DA2209">
        <w:t xml:space="preserve"> PRINT CLEARLY)</w:t>
      </w:r>
    </w:p>
    <w:p w14:paraId="39482B88" w14:textId="77777777" w:rsidR="00DA2209" w:rsidRPr="00DA2209" w:rsidRDefault="00DA2209" w:rsidP="00DA220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F7567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BBBC81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F8B150" w14:textId="5C3BB722" w:rsidR="00A82BA3" w:rsidRPr="009C220D" w:rsidRDefault="000D5831" w:rsidP="00440CD8">
            <w:pPr>
              <w:pStyle w:val="FieldText"/>
            </w:pPr>
            <w:r>
              <w:t xml:space="preserve">Last:                                                      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B72D6B" w14:textId="6D8C2861" w:rsidR="00A82BA3" w:rsidRPr="009C220D" w:rsidRDefault="000D5831" w:rsidP="00440CD8">
            <w:pPr>
              <w:pStyle w:val="FieldText"/>
            </w:pPr>
            <w:r>
              <w:t>First: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65636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468D05C" w14:textId="77C020BB" w:rsidR="00A82BA3" w:rsidRPr="00934E02" w:rsidRDefault="000127AB" w:rsidP="00490804">
            <w:pPr>
              <w:pStyle w:val="Heading4"/>
              <w:outlineLvl w:val="3"/>
            </w:pPr>
            <w:r w:rsidRPr="00934E02">
              <w:t>Spouse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0E30DD" w14:textId="48342F31" w:rsidR="00A82BA3" w:rsidRPr="00934E02" w:rsidRDefault="00934E02" w:rsidP="00440CD8">
            <w:pPr>
              <w:pStyle w:val="FieldText"/>
              <w:rPr>
                <w:b w:val="0"/>
              </w:rPr>
            </w:pPr>
            <w:r w:rsidRPr="00934E02">
              <w:rPr>
                <w:b w:val="0"/>
              </w:rPr>
              <w:t>/SO</w:t>
            </w:r>
          </w:p>
        </w:tc>
      </w:tr>
    </w:tbl>
    <w:p w14:paraId="23C84C6B" w14:textId="6E608545" w:rsidR="00856C35" w:rsidRDefault="00856C35"/>
    <w:p w14:paraId="6C636B82" w14:textId="48794F47" w:rsidR="000D5831" w:rsidRDefault="000D5831">
      <w:r>
        <w:t xml:space="preserve">                     Address: </w:t>
      </w:r>
    </w:p>
    <w:tbl>
      <w:tblPr>
        <w:tblStyle w:val="PlainTable3"/>
        <w:tblW w:w="5261" w:type="pct"/>
        <w:tblLayout w:type="fixed"/>
        <w:tblLook w:val="0620" w:firstRow="1" w:lastRow="0" w:firstColumn="0" w:lastColumn="0" w:noHBand="1" w:noVBand="1"/>
      </w:tblPr>
      <w:tblGrid>
        <w:gridCol w:w="1040"/>
        <w:gridCol w:w="4167"/>
        <w:gridCol w:w="568"/>
        <w:gridCol w:w="1421"/>
        <w:gridCol w:w="48"/>
        <w:gridCol w:w="1467"/>
        <w:gridCol w:w="1895"/>
      </w:tblGrid>
      <w:tr w:rsidR="00856C35" w:rsidRPr="005114CE" w14:paraId="1EBB7D44" w14:textId="77777777" w:rsidTr="001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1041" w:type="dxa"/>
          </w:tcPr>
          <w:p w14:paraId="7953955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5B4770" w14:textId="77777777" w:rsidR="000D5831" w:rsidRPr="000D5831" w:rsidRDefault="000D5831" w:rsidP="000D5831"/>
          <w:p w14:paraId="16942A42" w14:textId="5F7D5438" w:rsidR="000D5831" w:rsidRPr="000D5831" w:rsidRDefault="000D5831" w:rsidP="000D5831">
            <w:r>
              <w:t>City:                                                                          State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5D3C2" w14:textId="500E74F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3F3992A4" w14:textId="64A39183" w:rsidR="00856C35" w:rsidRPr="00490804" w:rsidRDefault="000D5831" w:rsidP="00490804">
            <w:pPr>
              <w:pStyle w:val="Heading3"/>
              <w:outlineLvl w:val="2"/>
            </w:pPr>
            <w:r>
              <w:t xml:space="preserve">Zip: </w:t>
            </w:r>
          </w:p>
        </w:tc>
      </w:tr>
      <w:tr w:rsidR="00DA2209" w:rsidRPr="005114CE" w14:paraId="63913D3A" w14:textId="77777777" w:rsidTr="00170E7A">
        <w:trPr>
          <w:trHeight w:val="492"/>
        </w:trPr>
        <w:tc>
          <w:tcPr>
            <w:tcW w:w="1041" w:type="dxa"/>
          </w:tcPr>
          <w:p w14:paraId="714B7187" w14:textId="03BD013A" w:rsidR="00DA2209" w:rsidRPr="005114CE" w:rsidRDefault="00170E7A">
            <w:pPr>
              <w:rPr>
                <w:szCs w:val="19"/>
              </w:rPr>
            </w:pPr>
            <w:r>
              <w:rPr>
                <w:szCs w:val="19"/>
              </w:rPr>
              <w:t xml:space="preserve">Phone:  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</w:tcBorders>
          </w:tcPr>
          <w:p w14:paraId="764F38F5" w14:textId="473755FE" w:rsidR="00DA2209" w:rsidRPr="00170E7A" w:rsidRDefault="00170E7A" w:rsidP="00490804">
            <w:pPr>
              <w:pStyle w:val="Heading3"/>
              <w:outlineLvl w:val="2"/>
              <w:rPr>
                <w:i w:val="0"/>
                <w:iCs/>
              </w:rPr>
            </w:pPr>
            <w:r>
              <w:rPr>
                <w:i w:val="0"/>
                <w:iCs/>
              </w:rPr>
              <w:t>Home:</w:t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</w:r>
            <w:r>
              <w:rPr>
                <w:i w:val="0"/>
                <w:iCs/>
              </w:rPr>
              <w:softHyphen/>
              <w:t xml:space="preserve">_________________________________ Cell________________________ 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58490504" w14:textId="47FAAFB7" w:rsidR="00DA2209" w:rsidRPr="00490804" w:rsidRDefault="00170E7A" w:rsidP="00490804">
            <w:pPr>
              <w:pStyle w:val="Heading3"/>
              <w:outlineLvl w:val="2"/>
            </w:pPr>
            <w:r>
              <w:t xml:space="preserve"> Other___________ 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4524798" w14:textId="15C05C97" w:rsidR="00DA2209" w:rsidRPr="00490804" w:rsidRDefault="00170E7A" w:rsidP="00490804">
            <w:pPr>
              <w:pStyle w:val="Heading3"/>
              <w:outlineLvl w:val="2"/>
            </w:pPr>
            <w:r>
              <w:t>___</w:t>
            </w:r>
            <w:r w:rsidR="00AB4C27">
              <w:t>____</w:t>
            </w:r>
          </w:p>
        </w:tc>
      </w:tr>
      <w:tr w:rsidR="00841645" w:rsidRPr="005114CE" w14:paraId="4C122DBE" w14:textId="77777777" w:rsidTr="00170E7A">
        <w:trPr>
          <w:trHeight w:val="492"/>
        </w:trPr>
        <w:tc>
          <w:tcPr>
            <w:tcW w:w="1041" w:type="dxa"/>
          </w:tcPr>
          <w:p w14:paraId="2778925C" w14:textId="13F087E4" w:rsidR="00841645" w:rsidRPr="005114CE" w:rsidRDefault="00841645" w:rsidP="00490804"/>
        </w:tc>
        <w:tc>
          <w:tcPr>
            <w:tcW w:w="4167" w:type="dxa"/>
            <w:tcBorders>
              <w:bottom w:val="single" w:sz="4" w:space="0" w:color="auto"/>
            </w:tcBorders>
          </w:tcPr>
          <w:p w14:paraId="57939881" w14:textId="6EDDCA4E" w:rsidR="00841645" w:rsidRPr="009C220D" w:rsidRDefault="00170E7A" w:rsidP="00856C35">
            <w:pPr>
              <w:pStyle w:val="FieldText"/>
            </w:pPr>
            <w:r>
              <w:t xml:space="preserve">Email </w:t>
            </w:r>
          </w:p>
        </w:tc>
        <w:tc>
          <w:tcPr>
            <w:tcW w:w="568" w:type="dxa"/>
          </w:tcPr>
          <w:p w14:paraId="544E78D6" w14:textId="01FEA830" w:rsidR="00841645" w:rsidRPr="005114CE" w:rsidRDefault="00170E7A" w:rsidP="00DA2209">
            <w:pPr>
              <w:pStyle w:val="Heading4"/>
              <w:jc w:val="left"/>
              <w:outlineLvl w:val="3"/>
            </w:pPr>
            <w:r>
              <w:t>_____</w:t>
            </w:r>
          </w:p>
        </w:tc>
        <w:tc>
          <w:tcPr>
            <w:tcW w:w="4830" w:type="dxa"/>
            <w:gridSpan w:val="4"/>
            <w:tcBorders>
              <w:bottom w:val="single" w:sz="4" w:space="0" w:color="auto"/>
            </w:tcBorders>
          </w:tcPr>
          <w:p w14:paraId="617E79C4" w14:textId="77777777" w:rsidR="00841645" w:rsidRPr="009C220D" w:rsidRDefault="00841645" w:rsidP="00440CD8">
            <w:pPr>
              <w:pStyle w:val="FieldText"/>
            </w:pPr>
          </w:p>
        </w:tc>
      </w:tr>
    </w:tbl>
    <w:p w14:paraId="269A0584" w14:textId="66DB1FD0" w:rsidR="00330050" w:rsidRDefault="00DA2209" w:rsidP="00330050">
      <w:pPr>
        <w:pStyle w:val="Heading2"/>
      </w:pPr>
      <w:r>
        <w:t xml:space="preserve">Membership Type, </w:t>
      </w:r>
      <w:proofErr w:type="gramStart"/>
      <w:r>
        <w:t>Please</w:t>
      </w:r>
      <w:proofErr w:type="gramEnd"/>
      <w:r>
        <w:t xml:space="preserve"> mark 1</w:t>
      </w:r>
    </w:p>
    <w:p w14:paraId="2F489F65" w14:textId="77777777" w:rsidR="00DA2209" w:rsidRPr="00DA2209" w:rsidRDefault="00DA2209" w:rsidP="00DA2209"/>
    <w:p w14:paraId="3D34DCDC" w14:textId="3DB7076B" w:rsidR="00BC07E3" w:rsidRDefault="000127AB" w:rsidP="000D5831">
      <w:r>
        <w:t xml:space="preserve">________ Family Membership $30 (Includes member, spouse/SO, and children 17 and under living in the same </w:t>
      </w:r>
      <w:r w:rsidR="000D5831">
        <w:t xml:space="preserve">             </w:t>
      </w:r>
    </w:p>
    <w:p w14:paraId="31A4616C" w14:textId="55504127" w:rsidR="000D5831" w:rsidRDefault="000D5831" w:rsidP="000D5831">
      <w:r>
        <w:t xml:space="preserve">                 Household.</w:t>
      </w:r>
    </w:p>
    <w:p w14:paraId="6586ED15" w14:textId="66A81A39" w:rsidR="000127AB" w:rsidRDefault="000127AB" w:rsidP="00DA2209">
      <w:r>
        <w:t>________ Senior Family Membership $20 (Spouse or SO with at least one age 60 or older)</w:t>
      </w:r>
    </w:p>
    <w:p w14:paraId="5A02F2DE" w14:textId="3E2C19A5" w:rsidR="000127AB" w:rsidRDefault="000127AB" w:rsidP="00DA2209"/>
    <w:p w14:paraId="3CE0B778" w14:textId="029FE846" w:rsidR="000127AB" w:rsidRDefault="000127AB" w:rsidP="00DA2209">
      <w:r>
        <w:t>________Single $20 (age 18-59)</w:t>
      </w:r>
    </w:p>
    <w:p w14:paraId="4B9E698B" w14:textId="1743E878" w:rsidR="000127AB" w:rsidRDefault="000127AB" w:rsidP="00DA2209"/>
    <w:p w14:paraId="233A0E73" w14:textId="125B1277" w:rsidR="000127AB" w:rsidRDefault="000127AB" w:rsidP="00DA2209">
      <w:r>
        <w:t>________Senior Single $15 (age 60 and over)</w:t>
      </w:r>
    </w:p>
    <w:p w14:paraId="4AE0201E" w14:textId="133D0448" w:rsidR="000127AB" w:rsidRDefault="000127AB" w:rsidP="00DA2209"/>
    <w:p w14:paraId="26D9E86B" w14:textId="016F00BB" w:rsidR="000127AB" w:rsidRDefault="000127AB" w:rsidP="00DA2209">
      <w:r>
        <w:t>________Junior $20 (age 17 and under, member sponsor required)</w:t>
      </w:r>
    </w:p>
    <w:p w14:paraId="773FA9C1" w14:textId="37699D95" w:rsidR="00871876" w:rsidRDefault="00871876" w:rsidP="00871876">
      <w:pPr>
        <w:pStyle w:val="Heading2"/>
      </w:pPr>
      <w:r>
        <w:t>M</w:t>
      </w:r>
      <w:r w:rsidR="000127AB">
        <w:t>embership status</w:t>
      </w:r>
    </w:p>
    <w:p w14:paraId="69CF3E02" w14:textId="4E8ACD9C" w:rsidR="000127AB" w:rsidRDefault="000127AB" w:rsidP="000127AB"/>
    <w:p w14:paraId="3DFEAF51" w14:textId="4E642FE9" w:rsidR="000127AB" w:rsidRDefault="000127AB" w:rsidP="000127AB">
      <w:r>
        <w:t>________New                    ________Renewal</w:t>
      </w:r>
    </w:p>
    <w:p w14:paraId="748EEE8F" w14:textId="2A62D9E3" w:rsidR="000127AB" w:rsidRDefault="000127AB" w:rsidP="000127AB"/>
    <w:p w14:paraId="2D4DAFB5" w14:textId="211967C2" w:rsidR="000127AB" w:rsidRPr="000127AB" w:rsidRDefault="000127AB" w:rsidP="000127AB">
      <w:r>
        <w:t>Referred</w:t>
      </w:r>
      <w:r w:rsidR="00B23FD9">
        <w:t>/</w:t>
      </w:r>
      <w:proofErr w:type="gramStart"/>
      <w:r w:rsidR="00B23FD9">
        <w:t xml:space="preserve">sponsored </w:t>
      </w:r>
      <w:r>
        <w:t xml:space="preserve"> by</w:t>
      </w:r>
      <w:proofErr w:type="gramEnd"/>
      <w:r>
        <w:t>:__________________________________</w:t>
      </w:r>
    </w:p>
    <w:p w14:paraId="5AF30BD3" w14:textId="3F0F7275" w:rsidR="00871876" w:rsidRDefault="000127AB" w:rsidP="00871876">
      <w:pPr>
        <w:pStyle w:val="Heading2"/>
      </w:pPr>
      <w:r>
        <w:t>Member’s under 18: Name(s) Birthdate(s)</w:t>
      </w:r>
    </w:p>
    <w:p w14:paraId="1D4CEFAA" w14:textId="0B2B3917" w:rsidR="000127AB" w:rsidRDefault="000127AB" w:rsidP="00DA2209">
      <w:pPr>
        <w:pStyle w:val="Italic"/>
      </w:pPr>
      <w:r>
        <w:t>Name:_______________________________Birthday_________________________________</w:t>
      </w:r>
    </w:p>
    <w:p w14:paraId="1439D584" w14:textId="5B31129C" w:rsidR="000127AB" w:rsidRDefault="000127AB" w:rsidP="00DA2209">
      <w:pPr>
        <w:pStyle w:val="Italic"/>
      </w:pPr>
      <w:r>
        <w:t>Name:_______________________________Birthday_________________________________</w:t>
      </w:r>
    </w:p>
    <w:p w14:paraId="1DCCFE46" w14:textId="31F4C699" w:rsidR="000127AB" w:rsidRDefault="000127AB" w:rsidP="00DA2209">
      <w:pPr>
        <w:pStyle w:val="Italic"/>
      </w:pPr>
      <w:r>
        <w:t>Name:_______________________________Birthday_________________________________</w:t>
      </w:r>
    </w:p>
    <w:p w14:paraId="04A3E4A9" w14:textId="1673AF21" w:rsidR="000127AB" w:rsidRDefault="000127AB" w:rsidP="00DA2209">
      <w:pPr>
        <w:pStyle w:val="Italic"/>
      </w:pPr>
      <w:r>
        <w:t>Name_______________________________Birthday__________________________________</w:t>
      </w:r>
    </w:p>
    <w:p w14:paraId="6F124CC4" w14:textId="2C17FBDB" w:rsidR="000127AB" w:rsidRDefault="000127AB" w:rsidP="00DA2209">
      <w:pPr>
        <w:pStyle w:val="Italic"/>
      </w:pPr>
    </w:p>
    <w:p w14:paraId="2F25D5C1" w14:textId="34001D1D" w:rsidR="000127AB" w:rsidRPr="00AF519C" w:rsidRDefault="000127AB" w:rsidP="00DA2209">
      <w:pPr>
        <w:pStyle w:val="Italic"/>
        <w:rPr>
          <w:i w:val="0"/>
          <w:iCs/>
          <w:highlight w:val="yellow"/>
        </w:rPr>
      </w:pPr>
      <w:r w:rsidRPr="00AF519C">
        <w:rPr>
          <w:i w:val="0"/>
          <w:iCs/>
          <w:highlight w:val="yellow"/>
        </w:rPr>
        <w:t xml:space="preserve">Are you interested in participating in the booster club “Secret Pal” </w:t>
      </w:r>
      <w:r w:rsidR="00B23FD9" w:rsidRPr="00AF519C">
        <w:rPr>
          <w:i w:val="0"/>
          <w:iCs/>
          <w:highlight w:val="yellow"/>
        </w:rPr>
        <w:t>program (</w:t>
      </w:r>
      <w:r w:rsidRPr="00AF519C">
        <w:rPr>
          <w:i w:val="0"/>
          <w:iCs/>
          <w:highlight w:val="yellow"/>
        </w:rPr>
        <w:t xml:space="preserve">PLEASE CIRCLE </w:t>
      </w:r>
      <w:proofErr w:type="gramStart"/>
      <w:r w:rsidRPr="00AF519C">
        <w:rPr>
          <w:i w:val="0"/>
          <w:iCs/>
          <w:highlight w:val="yellow"/>
        </w:rPr>
        <w:t xml:space="preserve">ONE)   </w:t>
      </w:r>
      <w:proofErr w:type="gramEnd"/>
      <w:r w:rsidRPr="00AF519C">
        <w:rPr>
          <w:i w:val="0"/>
          <w:iCs/>
          <w:highlight w:val="yellow"/>
        </w:rPr>
        <w:t>YES     NO</w:t>
      </w:r>
    </w:p>
    <w:p w14:paraId="0369B204" w14:textId="3FBB4415" w:rsidR="00097CB4" w:rsidRPr="00720021" w:rsidRDefault="00DD6547" w:rsidP="000D5831">
      <w:pPr>
        <w:pStyle w:val="Italic"/>
        <w:ind w:left="1080"/>
        <w:rPr>
          <w:i w:val="0"/>
          <w:iCs/>
        </w:rPr>
      </w:pPr>
      <w:r w:rsidRPr="00AF519C">
        <w:rPr>
          <w:highlight w:val="yellow"/>
        </w:rPr>
        <w:t>**</w:t>
      </w:r>
      <w:r w:rsidR="00097CB4" w:rsidRPr="00AF519C">
        <w:rPr>
          <w:i w:val="0"/>
          <w:iCs/>
          <w:highlight w:val="yellow"/>
        </w:rPr>
        <w:t>Need additional information? See back.</w:t>
      </w:r>
      <w:r w:rsidR="00097CB4" w:rsidRPr="00720021">
        <w:rPr>
          <w:i w:val="0"/>
          <w:iCs/>
        </w:rPr>
        <w:t xml:space="preserve"> </w:t>
      </w:r>
    </w:p>
    <w:p w14:paraId="28122BCD" w14:textId="5C271031" w:rsidR="000127AB" w:rsidRPr="00F828DC" w:rsidRDefault="000127AB" w:rsidP="00DA2209">
      <w:pPr>
        <w:pStyle w:val="Italic"/>
      </w:pPr>
    </w:p>
    <w:p w14:paraId="61A514E5" w14:textId="0241E75E" w:rsidR="000127AB" w:rsidRDefault="000127AB" w:rsidP="00DA2209">
      <w:pPr>
        <w:pStyle w:val="Italic"/>
      </w:pPr>
      <w:r w:rsidRPr="00720021">
        <w:rPr>
          <w:i w:val="0"/>
          <w:iCs/>
        </w:rPr>
        <w:t xml:space="preserve">Total amount </w:t>
      </w:r>
      <w:r w:rsidR="00720021" w:rsidRPr="00720021">
        <w:rPr>
          <w:i w:val="0"/>
          <w:iCs/>
        </w:rPr>
        <w:t>due: $</w:t>
      </w:r>
      <w:r w:rsidRPr="00720021">
        <w:rPr>
          <w:i w:val="0"/>
          <w:iCs/>
        </w:rPr>
        <w:t>__________</w:t>
      </w:r>
      <w:r w:rsidR="00DD6547">
        <w:rPr>
          <w:i w:val="0"/>
          <w:iCs/>
        </w:rPr>
        <w:t xml:space="preserve"> </w:t>
      </w:r>
      <w:r>
        <w:tab/>
      </w:r>
      <w:r>
        <w:tab/>
      </w:r>
      <w:r>
        <w:tab/>
      </w:r>
      <w:r>
        <w:tab/>
      </w:r>
      <w:r w:rsidRPr="00F828DC">
        <w:rPr>
          <w:b/>
          <w:bCs/>
          <w:u w:val="single"/>
        </w:rPr>
        <w:t>Make checks payable to:</w:t>
      </w:r>
    </w:p>
    <w:p w14:paraId="4ED4AD30" w14:textId="438B007F" w:rsidR="000127AB" w:rsidRPr="00720021" w:rsidRDefault="000127AB" w:rsidP="00DA2209">
      <w:pPr>
        <w:pStyle w:val="Italic"/>
        <w:rPr>
          <w:i w:val="0"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8DC" w:rsidRPr="00720021">
        <w:rPr>
          <w:i w:val="0"/>
          <w:iCs/>
        </w:rPr>
        <w:t>Spokane Chiefs Fan club</w:t>
      </w:r>
    </w:p>
    <w:p w14:paraId="469EE127" w14:textId="75431E22" w:rsidR="00F828DC" w:rsidRPr="00720021" w:rsidRDefault="00F828DC" w:rsidP="00DA2209">
      <w:pPr>
        <w:pStyle w:val="Italic"/>
        <w:rPr>
          <w:i w:val="0"/>
          <w:iCs/>
        </w:rPr>
      </w:pP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  <w:t>P.O. Box 3211</w:t>
      </w:r>
    </w:p>
    <w:p w14:paraId="2AE7EDD9" w14:textId="7B75821D" w:rsidR="00F828DC" w:rsidRPr="00720021" w:rsidRDefault="00F828DC" w:rsidP="00DA2209">
      <w:pPr>
        <w:pStyle w:val="Italic"/>
        <w:rPr>
          <w:i w:val="0"/>
          <w:iCs/>
        </w:rPr>
      </w:pP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</w:r>
      <w:r w:rsidRPr="00720021">
        <w:rPr>
          <w:i w:val="0"/>
          <w:iCs/>
        </w:rPr>
        <w:tab/>
        <w:t xml:space="preserve">Spokane Valley, </w:t>
      </w:r>
      <w:proofErr w:type="spellStart"/>
      <w:r w:rsidRPr="00720021">
        <w:rPr>
          <w:i w:val="0"/>
          <w:iCs/>
        </w:rPr>
        <w:t>Wa</w:t>
      </w:r>
      <w:proofErr w:type="spellEnd"/>
      <w:r w:rsidRPr="00720021">
        <w:rPr>
          <w:i w:val="0"/>
          <w:iCs/>
        </w:rPr>
        <w:t>. 99220-3211</w:t>
      </w:r>
    </w:p>
    <w:p w14:paraId="5629C5BF" w14:textId="4BDBCE3F" w:rsidR="00F828DC" w:rsidRPr="00720021" w:rsidRDefault="00F828DC" w:rsidP="00DA2209">
      <w:pPr>
        <w:pStyle w:val="Italic"/>
        <w:rPr>
          <w:i w:val="0"/>
          <w:iCs/>
        </w:rPr>
      </w:pPr>
      <w:r w:rsidRPr="00720021">
        <w:rPr>
          <w:i w:val="0"/>
          <w:iCs/>
        </w:rPr>
        <w:t xml:space="preserve">If you would like to pay on line with pay </w:t>
      </w:r>
      <w:r w:rsidR="00B23FD9" w:rsidRPr="00720021">
        <w:rPr>
          <w:i w:val="0"/>
          <w:iCs/>
        </w:rPr>
        <w:t>PayPal</w:t>
      </w:r>
      <w:r w:rsidRPr="00720021">
        <w:rPr>
          <w:i w:val="0"/>
          <w:iCs/>
        </w:rPr>
        <w:t xml:space="preserve">, please go to our website at </w:t>
      </w:r>
      <w:hyperlink r:id="rId11" w:history="1">
        <w:r w:rsidRPr="00720021">
          <w:rPr>
            <w:rStyle w:val="Hyperlink"/>
            <w:i w:val="0"/>
            <w:iCs/>
          </w:rPr>
          <w:t>www.spokanechiefsboosterclub.org</w:t>
        </w:r>
      </w:hyperlink>
      <w:r w:rsidRPr="00720021">
        <w:rPr>
          <w:i w:val="0"/>
          <w:iCs/>
        </w:rPr>
        <w:t xml:space="preserve"> and complete the online application and pay pal payment information.  Thank you for supporting the Spokane Chiefs booster club. </w:t>
      </w:r>
    </w:p>
    <w:p w14:paraId="2F580F3B" w14:textId="457A1083" w:rsidR="000127AB" w:rsidRDefault="000127AB" w:rsidP="00DA2209">
      <w:pPr>
        <w:pStyle w:val="Italic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023D8" w14:textId="67876B0D" w:rsidR="000127AB" w:rsidRPr="00097CB4" w:rsidRDefault="00B23FD9" w:rsidP="00B23FD9">
      <w:pPr>
        <w:pStyle w:val="Italic"/>
        <w:jc w:val="center"/>
        <w:rPr>
          <w:i w:val="0"/>
          <w:iCs/>
          <w:sz w:val="32"/>
          <w:szCs w:val="32"/>
        </w:rPr>
      </w:pPr>
      <w:r w:rsidRPr="00097CB4">
        <w:rPr>
          <w:b/>
          <w:bCs/>
          <w:sz w:val="32"/>
          <w:szCs w:val="32"/>
        </w:rPr>
        <w:t>SPOKANE CHIEFS BOOSTER CLUB</w:t>
      </w:r>
    </w:p>
    <w:p w14:paraId="5122B47A" w14:textId="3B729598" w:rsidR="00B23FD9" w:rsidRDefault="00B23FD9" w:rsidP="00B23FD9">
      <w:pPr>
        <w:pStyle w:val="Italic"/>
        <w:jc w:val="center"/>
        <w:rPr>
          <w:i w:val="0"/>
          <w:iCs/>
        </w:rPr>
      </w:pPr>
    </w:p>
    <w:p w14:paraId="35E1C9ED" w14:textId="4DC01D04" w:rsidR="00B23FD9" w:rsidRPr="00823E7F" w:rsidRDefault="00823E7F" w:rsidP="00B23FD9">
      <w:pPr>
        <w:pStyle w:val="Italic"/>
        <w:jc w:val="center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 xml:space="preserve">The purpose of the booster club is to support our team. The players are from all over the WHL and are away from home, many for the first time.  </w:t>
      </w:r>
      <w:r w:rsidRPr="00823E7F">
        <w:rPr>
          <w:rFonts w:asciiTheme="majorHAnsi" w:hAnsiTheme="majorHAnsi" w:cstheme="majorHAnsi"/>
          <w:i w:val="0"/>
          <w:iCs/>
        </w:rPr>
        <w:t xml:space="preserve"> </w:t>
      </w:r>
      <w:r w:rsidRPr="00DD6547">
        <w:rPr>
          <w:rFonts w:asciiTheme="majorHAnsi" w:hAnsiTheme="majorHAnsi" w:cstheme="majorHAnsi"/>
          <w:i w:val="0"/>
          <w:iCs/>
          <w:color w:val="000000"/>
          <w:sz w:val="22"/>
          <w:szCs w:val="22"/>
        </w:rPr>
        <w:t>The Booster Club helps the players feel more at home and gives them a little bit of encouragement throughout the year. Our goal as a club is to raise money for their continued education. For every year a player is in the WHL, they are entitled to one year of continued education for tuition and books.  The club sells 50/50 tickets and player buttons at each home game to raise these funds.  The sales are done entirely with booster club volunteers.  Every member is a volunteer. We appreciate your commitment to our club and our players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5D3E1711" w14:textId="3207C00B" w:rsidR="00B23FD9" w:rsidRDefault="00B23FD9" w:rsidP="00B23FD9">
      <w:pPr>
        <w:pStyle w:val="Italic"/>
        <w:jc w:val="center"/>
        <w:rPr>
          <w:i w:val="0"/>
          <w:iCs/>
        </w:rPr>
      </w:pPr>
    </w:p>
    <w:p w14:paraId="6E5F29CE" w14:textId="2EDECB6A" w:rsidR="00B23FD9" w:rsidRDefault="00B23FD9" w:rsidP="00B23FD9">
      <w:pPr>
        <w:pStyle w:val="Italic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MEMBERSHIP BENEFITS</w:t>
      </w:r>
      <w:r w:rsidRPr="00B23FD9">
        <w:rPr>
          <w:b/>
          <w:bCs/>
          <w:i w:val="0"/>
          <w:iCs/>
        </w:rPr>
        <w:t xml:space="preserve"> </w:t>
      </w:r>
    </w:p>
    <w:p w14:paraId="790B634D" w14:textId="30DA5403" w:rsidR="00B23FD9" w:rsidRDefault="00DD6547" w:rsidP="00B23FD9">
      <w:pPr>
        <w:pStyle w:val="Italic"/>
        <w:numPr>
          <w:ilvl w:val="0"/>
          <w:numId w:val="13"/>
        </w:numPr>
        <w:jc w:val="center"/>
        <w:rPr>
          <w:i w:val="0"/>
          <w:iCs/>
        </w:rPr>
      </w:pPr>
      <w:r>
        <w:rPr>
          <w:i w:val="0"/>
          <w:iCs/>
        </w:rPr>
        <w:t>Members</w:t>
      </w:r>
      <w:r w:rsidR="00B23FD9">
        <w:rPr>
          <w:i w:val="0"/>
          <w:iCs/>
        </w:rPr>
        <w:t xml:space="preserve"> </w:t>
      </w:r>
      <w:proofErr w:type="gramStart"/>
      <w:r w:rsidR="00B23FD9">
        <w:rPr>
          <w:i w:val="0"/>
          <w:iCs/>
        </w:rPr>
        <w:t>have the opportunity to</w:t>
      </w:r>
      <w:proofErr w:type="gramEnd"/>
      <w:r w:rsidR="00B23FD9">
        <w:rPr>
          <w:i w:val="0"/>
          <w:iCs/>
        </w:rPr>
        <w:t xml:space="preserve"> volunteer at home games to help with 50/50 ticket sales and photo button sales. This is to raise money for the education fund. </w:t>
      </w:r>
    </w:p>
    <w:p w14:paraId="514905EF" w14:textId="3BBEB13E" w:rsidR="00B23FD9" w:rsidRDefault="00B23FD9" w:rsidP="00B23FD9">
      <w:pPr>
        <w:pStyle w:val="Italic"/>
        <w:numPr>
          <w:ilvl w:val="0"/>
          <w:numId w:val="13"/>
        </w:numPr>
        <w:jc w:val="center"/>
        <w:rPr>
          <w:i w:val="0"/>
          <w:iCs/>
        </w:rPr>
      </w:pPr>
      <w:r>
        <w:rPr>
          <w:i w:val="0"/>
          <w:iCs/>
        </w:rPr>
        <w:t xml:space="preserve">After the first 6 times you volunteer, you </w:t>
      </w:r>
      <w:r w:rsidR="00DD6547">
        <w:rPr>
          <w:i w:val="0"/>
          <w:iCs/>
        </w:rPr>
        <w:t>will have the</w:t>
      </w:r>
      <w:r>
        <w:rPr>
          <w:i w:val="0"/>
          <w:iCs/>
        </w:rPr>
        <w:t xml:space="preserve"> </w:t>
      </w:r>
      <w:r w:rsidR="00097CB4">
        <w:rPr>
          <w:i w:val="0"/>
          <w:iCs/>
        </w:rPr>
        <w:t>opportunity</w:t>
      </w:r>
      <w:r>
        <w:rPr>
          <w:i w:val="0"/>
          <w:iCs/>
        </w:rPr>
        <w:t xml:space="preserve"> to present the 3 stars a</w:t>
      </w:r>
      <w:r w:rsidR="007C6E88">
        <w:rPr>
          <w:i w:val="0"/>
          <w:iCs/>
        </w:rPr>
        <w:t>t</w:t>
      </w:r>
      <w:r>
        <w:rPr>
          <w:i w:val="0"/>
          <w:iCs/>
        </w:rPr>
        <w:t xml:space="preserve"> the end of a home game. For every 6 times you volunteer after that you</w:t>
      </w:r>
      <w:r w:rsidR="00DD6547">
        <w:rPr>
          <w:i w:val="0"/>
          <w:iCs/>
        </w:rPr>
        <w:t>r name is put</w:t>
      </w:r>
      <w:r w:rsidR="00097CB4">
        <w:rPr>
          <w:i w:val="0"/>
          <w:iCs/>
        </w:rPr>
        <w:t xml:space="preserve"> into a random drawing to present the 3 stars again. </w:t>
      </w:r>
    </w:p>
    <w:p w14:paraId="6F0DEBA4" w14:textId="0C73A88A" w:rsidR="00097CB4" w:rsidRDefault="00097CB4" w:rsidP="00B23FD9">
      <w:pPr>
        <w:pStyle w:val="Italic"/>
        <w:numPr>
          <w:ilvl w:val="0"/>
          <w:numId w:val="13"/>
        </w:numPr>
        <w:jc w:val="center"/>
        <w:rPr>
          <w:i w:val="0"/>
          <w:iCs/>
        </w:rPr>
      </w:pPr>
      <w:r>
        <w:rPr>
          <w:i w:val="0"/>
          <w:iCs/>
        </w:rPr>
        <w:t xml:space="preserve">With the booster club raising money for the players education fund we are given the privilege to have 3 </w:t>
      </w:r>
      <w:r w:rsidR="007C6E88">
        <w:rPr>
          <w:i w:val="0"/>
          <w:iCs/>
        </w:rPr>
        <w:t>private</w:t>
      </w:r>
      <w:r>
        <w:rPr>
          <w:i w:val="0"/>
          <w:iCs/>
        </w:rPr>
        <w:t xml:space="preserve"> parties with the players.  The first party is usually a meet and greet.  The second is typically a holiday party.  The third is the end of season/secret pal reveal party. </w:t>
      </w:r>
    </w:p>
    <w:p w14:paraId="31F2F28F" w14:textId="6F0A7EDF" w:rsidR="00097CB4" w:rsidRDefault="00097CB4" w:rsidP="00B23FD9">
      <w:pPr>
        <w:pStyle w:val="Italic"/>
        <w:numPr>
          <w:ilvl w:val="0"/>
          <w:numId w:val="13"/>
        </w:numPr>
        <w:jc w:val="center"/>
        <w:rPr>
          <w:i w:val="0"/>
          <w:iCs/>
        </w:rPr>
      </w:pPr>
      <w:r>
        <w:rPr>
          <w:i w:val="0"/>
          <w:iCs/>
        </w:rPr>
        <w:t xml:space="preserve">As an additional privilege we are given the opportunity to be a Secret Pal to a player for the season.  </w:t>
      </w:r>
      <w:r w:rsidR="007C6E88">
        <w:rPr>
          <w:i w:val="0"/>
          <w:iCs/>
        </w:rPr>
        <w:t xml:space="preserve">If you are interested in being a secret pal, please note the following expectations. </w:t>
      </w:r>
    </w:p>
    <w:p w14:paraId="6B3BB1EB" w14:textId="77777777" w:rsidR="00097CB4" w:rsidRDefault="00097CB4" w:rsidP="00097CB4">
      <w:pPr>
        <w:pStyle w:val="Italic"/>
        <w:ind w:left="720"/>
        <w:rPr>
          <w:i w:val="0"/>
          <w:iCs/>
        </w:rPr>
      </w:pPr>
    </w:p>
    <w:p w14:paraId="2D67E48E" w14:textId="7CD2051C" w:rsidR="00097CB4" w:rsidRPr="00720021" w:rsidRDefault="00097CB4" w:rsidP="00B23FD9">
      <w:pPr>
        <w:pStyle w:val="Italic"/>
        <w:numPr>
          <w:ilvl w:val="0"/>
          <w:numId w:val="13"/>
        </w:numPr>
        <w:jc w:val="center"/>
        <w:rPr>
          <w:i w:val="0"/>
          <w:iCs/>
          <w:sz w:val="36"/>
          <w:szCs w:val="36"/>
        </w:rPr>
      </w:pPr>
      <w:r w:rsidRPr="00720021">
        <w:rPr>
          <w:b/>
          <w:bCs/>
          <w:i w:val="0"/>
          <w:iCs/>
          <w:sz w:val="36"/>
          <w:szCs w:val="36"/>
        </w:rPr>
        <w:t>Secret pal</w:t>
      </w:r>
      <w:r w:rsidR="007C6E88" w:rsidRPr="00720021">
        <w:rPr>
          <w:b/>
          <w:bCs/>
          <w:i w:val="0"/>
          <w:iCs/>
          <w:sz w:val="36"/>
          <w:szCs w:val="36"/>
        </w:rPr>
        <w:t xml:space="preserve">s are required </w:t>
      </w:r>
      <w:proofErr w:type="gramStart"/>
      <w:r w:rsidR="007C6E88" w:rsidRPr="00720021">
        <w:rPr>
          <w:b/>
          <w:bCs/>
          <w:i w:val="0"/>
          <w:iCs/>
          <w:sz w:val="36"/>
          <w:szCs w:val="36"/>
        </w:rPr>
        <w:t xml:space="preserve">to </w:t>
      </w:r>
      <w:r w:rsidRPr="00720021">
        <w:rPr>
          <w:i w:val="0"/>
          <w:iCs/>
          <w:sz w:val="36"/>
          <w:szCs w:val="36"/>
        </w:rPr>
        <w:t>:</w:t>
      </w:r>
      <w:proofErr w:type="gramEnd"/>
    </w:p>
    <w:p w14:paraId="654B2E78" w14:textId="1CFD490E" w:rsidR="00097CB4" w:rsidRPr="00720021" w:rsidRDefault="00DD6547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Sign up </w:t>
      </w:r>
      <w:r w:rsidR="007C6E88" w:rsidRPr="00720021">
        <w:rPr>
          <w:b/>
          <w:bCs/>
          <w:i w:val="0"/>
          <w:iCs/>
        </w:rPr>
        <w:t>to sell 50/50, buttons or counting proceeds at least</w:t>
      </w:r>
      <w:r w:rsidR="00097CB4" w:rsidRPr="00720021">
        <w:rPr>
          <w:b/>
          <w:bCs/>
          <w:i w:val="0"/>
          <w:iCs/>
        </w:rPr>
        <w:t xml:space="preserve"> 3</w:t>
      </w:r>
      <w:r w:rsidR="007C6E88" w:rsidRPr="00720021">
        <w:rPr>
          <w:b/>
          <w:bCs/>
          <w:i w:val="0"/>
          <w:iCs/>
        </w:rPr>
        <w:t xml:space="preserve"> </w:t>
      </w:r>
      <w:proofErr w:type="gramStart"/>
      <w:r w:rsidR="007C6E88" w:rsidRPr="00720021">
        <w:rPr>
          <w:b/>
          <w:bCs/>
          <w:i w:val="0"/>
          <w:iCs/>
        </w:rPr>
        <w:t xml:space="preserve">times </w:t>
      </w:r>
      <w:r w:rsidR="00097CB4" w:rsidRPr="00720021">
        <w:rPr>
          <w:b/>
          <w:bCs/>
          <w:i w:val="0"/>
          <w:iCs/>
        </w:rPr>
        <w:t xml:space="preserve"> per</w:t>
      </w:r>
      <w:proofErr w:type="gramEnd"/>
      <w:r w:rsidR="00097CB4" w:rsidRPr="00720021">
        <w:rPr>
          <w:b/>
          <w:bCs/>
          <w:i w:val="0"/>
          <w:iCs/>
        </w:rPr>
        <w:t xml:space="preserve"> season at home games</w:t>
      </w:r>
    </w:p>
    <w:p w14:paraId="3A05299C" w14:textId="4934BE2A" w:rsidR="00097CB4" w:rsidRPr="00720021" w:rsidRDefault="00097CB4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Making a scrapbook for your player</w:t>
      </w:r>
    </w:p>
    <w:p w14:paraId="5F7FB7E9" w14:textId="0EFC6ED7" w:rsidR="00097CB4" w:rsidRPr="00720021" w:rsidRDefault="00097CB4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your player an end of season gift not to exceed $75</w:t>
      </w:r>
    </w:p>
    <w:p w14:paraId="336DC681" w14:textId="6EC03EFF" w:rsidR="00097CB4" w:rsidRPr="00720021" w:rsidRDefault="007C6E88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a</w:t>
      </w:r>
      <w:r w:rsidR="00097CB4" w:rsidRPr="00720021">
        <w:rPr>
          <w:b/>
          <w:bCs/>
          <w:i w:val="0"/>
          <w:iCs/>
        </w:rPr>
        <w:t>t least one travel bag per season not to exceed $30</w:t>
      </w:r>
    </w:p>
    <w:p w14:paraId="1A9D4986" w14:textId="37975858" w:rsidR="00097CB4" w:rsidRPr="00720021" w:rsidRDefault="007C6E88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Providing a</w:t>
      </w:r>
      <w:r w:rsidR="00097CB4" w:rsidRPr="00720021">
        <w:rPr>
          <w:b/>
          <w:bCs/>
          <w:i w:val="0"/>
          <w:iCs/>
        </w:rPr>
        <w:t xml:space="preserve"> holiday gift for your player not to exceed $30</w:t>
      </w:r>
    </w:p>
    <w:p w14:paraId="2F4604E1" w14:textId="0A254655" w:rsidR="00097CB4" w:rsidRPr="00720021" w:rsidRDefault="007C6E88" w:rsidP="00DD6547">
      <w:pPr>
        <w:pStyle w:val="Italic"/>
        <w:numPr>
          <w:ilvl w:val="0"/>
          <w:numId w:val="14"/>
        </w:numPr>
        <w:rPr>
          <w:b/>
          <w:bCs/>
          <w:i w:val="0"/>
          <w:iCs/>
        </w:rPr>
      </w:pPr>
      <w:r w:rsidRPr="00720021">
        <w:rPr>
          <w:b/>
          <w:bCs/>
          <w:i w:val="0"/>
          <w:iCs/>
        </w:rPr>
        <w:t>Bringing e</w:t>
      </w:r>
      <w:r w:rsidR="00097CB4" w:rsidRPr="00720021">
        <w:rPr>
          <w:b/>
          <w:bCs/>
          <w:i w:val="0"/>
          <w:iCs/>
        </w:rPr>
        <w:t>ncouragement bags/cards for the season at</w:t>
      </w:r>
      <w:r w:rsidRPr="00720021">
        <w:rPr>
          <w:b/>
          <w:bCs/>
          <w:i w:val="0"/>
          <w:iCs/>
        </w:rPr>
        <w:t xml:space="preserve"> </w:t>
      </w:r>
      <w:proofErr w:type="gramStart"/>
      <w:r w:rsidRPr="00720021">
        <w:rPr>
          <w:b/>
          <w:bCs/>
          <w:i w:val="0"/>
          <w:iCs/>
        </w:rPr>
        <w:t xml:space="preserve">all </w:t>
      </w:r>
      <w:r w:rsidR="00097CB4" w:rsidRPr="00720021">
        <w:rPr>
          <w:b/>
          <w:bCs/>
          <w:i w:val="0"/>
          <w:iCs/>
        </w:rPr>
        <w:t xml:space="preserve"> home</w:t>
      </w:r>
      <w:proofErr w:type="gramEnd"/>
      <w:r w:rsidR="00097CB4" w:rsidRPr="00720021">
        <w:rPr>
          <w:b/>
          <w:bCs/>
          <w:i w:val="0"/>
          <w:iCs/>
        </w:rPr>
        <w:t xml:space="preserve"> games not to exceed $75 for the whole season</w:t>
      </w:r>
    </w:p>
    <w:p w14:paraId="6D3C2A88" w14:textId="4234AD4B" w:rsidR="00097CB4" w:rsidRDefault="00097CB4" w:rsidP="00097CB4">
      <w:pPr>
        <w:pStyle w:val="Italic"/>
        <w:numPr>
          <w:ilvl w:val="0"/>
          <w:numId w:val="16"/>
        </w:numPr>
        <w:rPr>
          <w:i w:val="0"/>
          <w:iCs/>
        </w:rPr>
      </w:pPr>
      <w:r>
        <w:rPr>
          <w:i w:val="0"/>
          <w:iCs/>
        </w:rPr>
        <w:t xml:space="preserve">The booster club rewards its volunteers </w:t>
      </w:r>
      <w:r w:rsidR="007C6E88">
        <w:rPr>
          <w:i w:val="0"/>
          <w:iCs/>
        </w:rPr>
        <w:t xml:space="preserve">who volunteer at least 6 times </w:t>
      </w:r>
      <w:r>
        <w:rPr>
          <w:i w:val="0"/>
          <w:iCs/>
        </w:rPr>
        <w:t>with end of the season prizes</w:t>
      </w:r>
      <w:r w:rsidR="007C6E88">
        <w:rPr>
          <w:i w:val="0"/>
          <w:iCs/>
        </w:rPr>
        <w:t>. Prizes are based</w:t>
      </w:r>
      <w:r>
        <w:rPr>
          <w:i w:val="0"/>
          <w:iCs/>
        </w:rPr>
        <w:t xml:space="preserve"> on the number of times volunteered.  The more you volunteer, the better the prize received.  </w:t>
      </w:r>
    </w:p>
    <w:p w14:paraId="79E8F6C1" w14:textId="36F5D16A" w:rsidR="007C6E88" w:rsidRDefault="007C6E88" w:rsidP="00097CB4">
      <w:pPr>
        <w:pStyle w:val="Italic"/>
        <w:numPr>
          <w:ilvl w:val="0"/>
          <w:numId w:val="16"/>
        </w:numPr>
        <w:rPr>
          <w:i w:val="0"/>
          <w:iCs/>
        </w:rPr>
      </w:pPr>
      <w:r>
        <w:rPr>
          <w:i w:val="0"/>
          <w:iCs/>
        </w:rPr>
        <w:t>Please keep in m</w:t>
      </w:r>
      <w:r w:rsidR="00720021">
        <w:rPr>
          <w:i w:val="0"/>
          <w:iCs/>
        </w:rPr>
        <w:t xml:space="preserve">ind that booster club members represent the club as a whole and should conduct themselves in accordance with the fan club bylaws. </w:t>
      </w:r>
    </w:p>
    <w:p w14:paraId="18EFC2F1" w14:textId="7C056551" w:rsidR="00720021" w:rsidRPr="00B23FD9" w:rsidRDefault="00720021" w:rsidP="00720021">
      <w:pPr>
        <w:pStyle w:val="Italic"/>
        <w:rPr>
          <w:i w:val="0"/>
          <w:iCs/>
        </w:rPr>
      </w:pPr>
      <w:r>
        <w:rPr>
          <w:i w:val="0"/>
          <w:iCs/>
        </w:rPr>
        <w:t xml:space="preserve">Thank you for your interest in the Spokane Chiefs Booster club. We are happy to have you as part of our club.   Please let a board member know if you have any questions or concerns. </w:t>
      </w:r>
    </w:p>
    <w:sectPr w:rsidR="00720021" w:rsidRPr="00B23FD9" w:rsidSect="00F828DC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13B9" w14:textId="77777777" w:rsidR="009A0764" w:rsidRDefault="009A0764" w:rsidP="00176E67">
      <w:r>
        <w:separator/>
      </w:r>
    </w:p>
  </w:endnote>
  <w:endnote w:type="continuationSeparator" w:id="0">
    <w:p w14:paraId="329E4613" w14:textId="77777777" w:rsidR="009A0764" w:rsidRDefault="009A07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E621" w14:textId="42392750" w:rsidR="00176E67" w:rsidRDefault="00F828DC" w:rsidP="00170E7A">
    <w:pPr>
      <w:pStyle w:val="Footer"/>
    </w:pPr>
    <w:r>
      <w:t>Revised (</w:t>
    </w:r>
    <w:r w:rsidR="00934E02">
      <w:t>6</w:t>
    </w:r>
    <w:r w:rsidR="007C6E88">
      <w:t>/3/2020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A059" w14:textId="77777777" w:rsidR="009A0764" w:rsidRDefault="009A0764" w:rsidP="00176E67">
      <w:r>
        <w:separator/>
      </w:r>
    </w:p>
  </w:footnote>
  <w:footnote w:type="continuationSeparator" w:id="0">
    <w:p w14:paraId="7E780AC8" w14:textId="77777777" w:rsidR="009A0764" w:rsidRDefault="009A076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166" w14:textId="1C142176" w:rsidR="00170E7A" w:rsidRPr="00170E7A" w:rsidRDefault="00170E7A" w:rsidP="00170E7A">
    <w:pPr>
      <w:pStyle w:val="Header"/>
      <w:rPr>
        <w:b/>
        <w:bCs/>
        <w:sz w:val="32"/>
        <w:szCs w:val="32"/>
      </w:rPr>
    </w:pPr>
    <w:bookmarkStart w:id="0" w:name="_Hlk100054972"/>
    <w:bookmarkStart w:id="1" w:name="_Hlk100054973"/>
    <w:bookmarkStart w:id="2" w:name="_Hlk100054974"/>
    <w:bookmarkStart w:id="3" w:name="_Hlk100054975"/>
    <w:r>
      <w:rPr>
        <w:b/>
        <w:bCs/>
        <w:noProof/>
        <w:sz w:val="32"/>
        <w:szCs w:val="32"/>
      </w:rPr>
      <w:drawing>
        <wp:inline distT="0" distB="0" distL="0" distR="0" wp14:anchorId="4B546AE2" wp14:editId="5D9B1D5E">
          <wp:extent cx="1203960" cy="657426"/>
          <wp:effectExtent l="0" t="0" r="0" b="9525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00" cy="673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0E7A">
      <w:rPr>
        <w:b/>
        <w:bCs/>
        <w:sz w:val="32"/>
        <w:szCs w:val="32"/>
      </w:rPr>
      <w:t>SPOKANE CHIEFS BOOSTER CLUB</w:t>
    </w:r>
  </w:p>
  <w:p w14:paraId="2E0ED6FF" w14:textId="442A1D5E" w:rsidR="00170E7A" w:rsidRDefault="00170E7A" w:rsidP="00170E7A">
    <w:pPr>
      <w:pStyle w:val="Header"/>
      <w:jc w:val="center"/>
    </w:pPr>
    <w:r w:rsidRPr="00170E7A">
      <w:rPr>
        <w:b/>
        <w:bCs/>
        <w:sz w:val="32"/>
        <w:szCs w:val="32"/>
      </w:rPr>
      <w:t>MEMBERSHIP APPLICATION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C21F2"/>
    <w:multiLevelType w:val="hybridMultilevel"/>
    <w:tmpl w:val="C0B21F82"/>
    <w:lvl w:ilvl="0" w:tplc="01264D22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6803"/>
    <w:multiLevelType w:val="hybridMultilevel"/>
    <w:tmpl w:val="A412ADD0"/>
    <w:lvl w:ilvl="0" w:tplc="704237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9035AC"/>
    <w:multiLevelType w:val="hybridMultilevel"/>
    <w:tmpl w:val="94E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805695"/>
    <w:multiLevelType w:val="hybridMultilevel"/>
    <w:tmpl w:val="212E6576"/>
    <w:lvl w:ilvl="0" w:tplc="E2E4EB4E">
      <w:start w:val="1"/>
      <w:numFmt w:val="bullet"/>
      <w:lvlText w:val="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4EC628C"/>
    <w:multiLevelType w:val="hybridMultilevel"/>
    <w:tmpl w:val="DAE0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E5FDF"/>
    <w:multiLevelType w:val="hybridMultilevel"/>
    <w:tmpl w:val="10887B5A"/>
    <w:lvl w:ilvl="0" w:tplc="B3C41D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254B3F"/>
    <w:multiLevelType w:val="hybridMultilevel"/>
    <w:tmpl w:val="DDC6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224488373">
    <w:abstractNumId w:val="9"/>
  </w:num>
  <w:num w:numId="2" w16cid:durableId="791245975">
    <w:abstractNumId w:val="7"/>
  </w:num>
  <w:num w:numId="3" w16cid:durableId="935330002">
    <w:abstractNumId w:val="6"/>
  </w:num>
  <w:num w:numId="4" w16cid:durableId="2000184237">
    <w:abstractNumId w:val="5"/>
  </w:num>
  <w:num w:numId="5" w16cid:durableId="882132430">
    <w:abstractNumId w:val="4"/>
  </w:num>
  <w:num w:numId="6" w16cid:durableId="1533104799">
    <w:abstractNumId w:val="8"/>
  </w:num>
  <w:num w:numId="7" w16cid:durableId="986473945">
    <w:abstractNumId w:val="3"/>
  </w:num>
  <w:num w:numId="8" w16cid:durableId="1152792002">
    <w:abstractNumId w:val="2"/>
  </w:num>
  <w:num w:numId="9" w16cid:durableId="1327785846">
    <w:abstractNumId w:val="1"/>
  </w:num>
  <w:num w:numId="10" w16cid:durableId="1987512810">
    <w:abstractNumId w:val="0"/>
  </w:num>
  <w:num w:numId="11" w16cid:durableId="672420039">
    <w:abstractNumId w:val="13"/>
  </w:num>
  <w:num w:numId="12" w16cid:durableId="55394565">
    <w:abstractNumId w:val="10"/>
  </w:num>
  <w:num w:numId="13" w16cid:durableId="930746769">
    <w:abstractNumId w:val="14"/>
  </w:num>
  <w:num w:numId="14" w16cid:durableId="1144351883">
    <w:abstractNumId w:val="11"/>
  </w:num>
  <w:num w:numId="15" w16cid:durableId="897473300">
    <w:abstractNumId w:val="16"/>
  </w:num>
  <w:num w:numId="16" w16cid:durableId="1030840227">
    <w:abstractNumId w:val="12"/>
  </w:num>
  <w:num w:numId="17" w16cid:durableId="79252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09"/>
    <w:rsid w:val="000071F7"/>
    <w:rsid w:val="00010B00"/>
    <w:rsid w:val="000127AB"/>
    <w:rsid w:val="0002798A"/>
    <w:rsid w:val="00083002"/>
    <w:rsid w:val="00087B85"/>
    <w:rsid w:val="00093D21"/>
    <w:rsid w:val="00097CB4"/>
    <w:rsid w:val="000A01F1"/>
    <w:rsid w:val="000C1163"/>
    <w:rsid w:val="000C797A"/>
    <w:rsid w:val="000D2539"/>
    <w:rsid w:val="000D2BB8"/>
    <w:rsid w:val="000D34E5"/>
    <w:rsid w:val="000D5831"/>
    <w:rsid w:val="000F2DF4"/>
    <w:rsid w:val="000F6783"/>
    <w:rsid w:val="00120C95"/>
    <w:rsid w:val="0014663E"/>
    <w:rsid w:val="00170E7A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5D07"/>
    <w:rsid w:val="0066126B"/>
    <w:rsid w:val="00682C69"/>
    <w:rsid w:val="006D2635"/>
    <w:rsid w:val="006D779C"/>
    <w:rsid w:val="006E4F63"/>
    <w:rsid w:val="006E729E"/>
    <w:rsid w:val="006E781A"/>
    <w:rsid w:val="00720021"/>
    <w:rsid w:val="00722A00"/>
    <w:rsid w:val="00724FA4"/>
    <w:rsid w:val="007325A9"/>
    <w:rsid w:val="0075451A"/>
    <w:rsid w:val="007602AC"/>
    <w:rsid w:val="00774B67"/>
    <w:rsid w:val="00786E50"/>
    <w:rsid w:val="00793AC6"/>
    <w:rsid w:val="007A15E5"/>
    <w:rsid w:val="007A71DE"/>
    <w:rsid w:val="007B199B"/>
    <w:rsid w:val="007B6119"/>
    <w:rsid w:val="007C1DA0"/>
    <w:rsid w:val="007C6E88"/>
    <w:rsid w:val="007C71B8"/>
    <w:rsid w:val="007E2A15"/>
    <w:rsid w:val="007E56C4"/>
    <w:rsid w:val="007F3D5B"/>
    <w:rsid w:val="008107D6"/>
    <w:rsid w:val="00823E7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666E"/>
    <w:rsid w:val="00920507"/>
    <w:rsid w:val="00933455"/>
    <w:rsid w:val="00934E02"/>
    <w:rsid w:val="0094790F"/>
    <w:rsid w:val="00966B90"/>
    <w:rsid w:val="009737B7"/>
    <w:rsid w:val="009802C4"/>
    <w:rsid w:val="009976D9"/>
    <w:rsid w:val="00997A3E"/>
    <w:rsid w:val="009A0764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38D7"/>
    <w:rsid w:val="00A94ACC"/>
    <w:rsid w:val="00AA2EA7"/>
    <w:rsid w:val="00AB4C27"/>
    <w:rsid w:val="00AE6FA4"/>
    <w:rsid w:val="00AF519C"/>
    <w:rsid w:val="00B03907"/>
    <w:rsid w:val="00B11811"/>
    <w:rsid w:val="00B23FD9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209"/>
    <w:rsid w:val="00DA4514"/>
    <w:rsid w:val="00DC47A2"/>
    <w:rsid w:val="00DD6547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514"/>
    <w:rsid w:val="00F828D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4DBE4"/>
  <w15:docId w15:val="{163CBA31-0C40-40E3-BE4C-F53C1278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A2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kanechiefsboosterclub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kb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BDB4D5-3571-4CF7-B563-5A205BD3C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Jean Ripley</dc:creator>
  <cp:lastModifiedBy>Jean Ripley</cp:lastModifiedBy>
  <cp:revision>3</cp:revision>
  <cp:lastPrinted>2020-06-04T03:56:00Z</cp:lastPrinted>
  <dcterms:created xsi:type="dcterms:W3CDTF">2020-06-04T03:59:00Z</dcterms:created>
  <dcterms:modified xsi:type="dcterms:W3CDTF">2022-04-05T20:33:00Z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